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29" w:rsidRDefault="003C3229">
      <w:pPr>
        <w:jc w:val="center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  <w:u w:val="single"/>
        </w:rPr>
        <w:t xml:space="preserve">6. számú melléklet a </w:t>
      </w:r>
      <w:r>
        <w:rPr>
          <w:rFonts w:cs="Times"/>
          <w:i/>
          <w:iCs/>
          <w:color w:val="000000"/>
          <w:sz w:val="18"/>
          <w:szCs w:val="18"/>
          <w:u w:val="single"/>
        </w:rPr>
        <w:t>328/2011. (XII. 29.) Korm. rendelethez</w:t>
      </w:r>
    </w:p>
    <w:p w:rsidR="003C3229" w:rsidRDefault="003C3229">
      <w:pPr>
        <w:pStyle w:val="Szvegtrzs"/>
        <w:spacing w:line="100" w:lineRule="atLeast"/>
        <w:jc w:val="center"/>
        <w:rPr>
          <w:rFonts w:cs="Times"/>
          <w:b/>
          <w:bCs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NYILATKOZAT</w:t>
      </w:r>
    </w:p>
    <w:p w:rsidR="003C3229" w:rsidRDefault="003C3229">
      <w:pPr>
        <w:pStyle w:val="Szvegtrzs"/>
        <w:spacing w:line="100" w:lineRule="atLeast"/>
        <w:jc w:val="both"/>
        <w:rPr>
          <w:b/>
          <w:bCs/>
          <w:sz w:val="20"/>
          <w:szCs w:val="20"/>
        </w:rPr>
      </w:pPr>
      <w:r>
        <w:rPr>
          <w:rFonts w:cs="Times"/>
          <w:b/>
          <w:bCs/>
          <w:color w:val="000000"/>
          <w:sz w:val="20"/>
          <w:szCs w:val="20"/>
        </w:rPr>
        <w:t>a Gyvt.21/B §(1) bekezdés a) pontja szerinti ingyenes bölcsődei és óvodai gyermekétkeztetés igénybevételéhez</w:t>
      </w:r>
    </w:p>
    <w:p w:rsidR="003C3229" w:rsidRDefault="003C3229">
      <w:pPr>
        <w:jc w:val="both"/>
        <w:rPr>
          <w:b/>
          <w:bCs/>
          <w:sz w:val="20"/>
          <w:szCs w:val="20"/>
        </w:rPr>
      </w:pPr>
    </w:p>
    <w:p w:rsidR="003C3229" w:rsidRDefault="003C3229">
      <w:pPr>
        <w:rPr>
          <w:sz w:val="22"/>
          <w:szCs w:val="22"/>
        </w:rPr>
      </w:pPr>
      <w:r>
        <w:rPr>
          <w:sz w:val="22"/>
          <w:szCs w:val="22"/>
        </w:rPr>
        <w:t>A …................................................................ intézmény ….....................csoportba járó gyermekem részére a 20..../20... nevelési évben a következő étkezéseket kívánom igénybe venni:</w:t>
      </w:r>
    </w:p>
    <w:p w:rsidR="003C3229" w:rsidRDefault="003C3229">
      <w:pPr>
        <w:rPr>
          <w:sz w:val="22"/>
          <w:szCs w:val="22"/>
        </w:rPr>
      </w:pPr>
    </w:p>
    <w:p w:rsidR="003C3229" w:rsidRDefault="003C3229">
      <w:pPr>
        <w:jc w:val="center"/>
        <w:rPr>
          <w:sz w:val="22"/>
          <w:szCs w:val="22"/>
        </w:rPr>
      </w:pPr>
      <w:r>
        <w:t>tízórai</w:t>
      </w:r>
      <w:r>
        <w:tab/>
      </w:r>
      <w:r>
        <w:rPr>
          <w:rFonts w:eastAsia="Times New Roman" w:cs="Times New Roman"/>
        </w:rPr>
        <w:t>□</w:t>
      </w:r>
      <w:r>
        <w:tab/>
      </w:r>
      <w:r>
        <w:tab/>
      </w:r>
      <w:r>
        <w:tab/>
      </w:r>
      <w:r>
        <w:tab/>
        <w:t>ebéd</w:t>
      </w:r>
      <w:r>
        <w:tab/>
      </w:r>
      <w:r>
        <w:rPr>
          <w:rFonts w:eastAsia="Times New Roman" w:cs="Times New Roman"/>
        </w:rPr>
        <w:t>□</w:t>
      </w:r>
      <w:r>
        <w:tab/>
      </w:r>
      <w:r>
        <w:tab/>
      </w:r>
      <w:r>
        <w:tab/>
        <w:t xml:space="preserve">uzsonna </w:t>
      </w:r>
      <w:r>
        <w:rPr>
          <w:rFonts w:eastAsia="Times New Roman" w:cs="Times New Roman"/>
        </w:rPr>
        <w:t>□</w:t>
      </w:r>
    </w:p>
    <w:p w:rsidR="003C3229" w:rsidRDefault="003C3229">
      <w:pPr>
        <w:jc w:val="center"/>
        <w:rPr>
          <w:sz w:val="22"/>
          <w:szCs w:val="22"/>
        </w:rPr>
      </w:pPr>
    </w:p>
    <w:p w:rsidR="003C3229" w:rsidRDefault="003C3229">
      <w:pPr>
        <w:spacing w:line="100" w:lineRule="atLeast"/>
        <w:ind w:hanging="30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Kérem </w:t>
      </w:r>
      <w:r>
        <w:rPr>
          <w:b/>
          <w:bCs/>
          <w:sz w:val="22"/>
          <w:szCs w:val="22"/>
        </w:rPr>
        <w:t>diétás</w:t>
      </w:r>
      <w:r>
        <w:rPr>
          <w:sz w:val="22"/>
          <w:szCs w:val="22"/>
        </w:rPr>
        <w:t xml:space="preserve"> étrend biztosítását: </w:t>
      </w:r>
      <w:r>
        <w:rPr>
          <w:b/>
          <w:bCs/>
          <w:sz w:val="22"/>
          <w:szCs w:val="22"/>
        </w:rPr>
        <w:t>igen / nem</w:t>
      </w:r>
      <w:r>
        <w:rPr>
          <w:sz w:val="22"/>
          <w:szCs w:val="22"/>
        </w:rPr>
        <w:t xml:space="preserve"> (a választott lehetőség aláhúzandó), a következő egészségi állapotra tekintettel:………………………………………</w:t>
      </w:r>
    </w:p>
    <w:p w:rsidR="003C3229" w:rsidRDefault="003C3229">
      <w:pPr>
        <w:spacing w:line="100" w:lineRule="atLeast"/>
        <w:ind w:hanging="360"/>
        <w:jc w:val="both"/>
        <w:rPr>
          <w:rFonts w:eastAsia="Times New Roman" w:cs="Times New Roman"/>
          <w:sz w:val="22"/>
          <w:szCs w:val="22"/>
        </w:rPr>
      </w:pPr>
    </w:p>
    <w:p w:rsidR="003C3229" w:rsidRDefault="003C3229">
      <w:pPr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Gyermek neve:</w:t>
      </w:r>
      <w:r>
        <w:rPr>
          <w:rFonts w:eastAsia="Times New Roman" w:cs="Times New Roman"/>
          <w:sz w:val="22"/>
          <w:szCs w:val="22"/>
        </w:rPr>
        <w:t xml:space="preserve"> …............................................................. </w:t>
      </w:r>
      <w:r>
        <w:rPr>
          <w:rFonts w:eastAsia="Times New Roman" w:cs="Times New Roman"/>
          <w:b/>
          <w:bCs/>
          <w:sz w:val="22"/>
          <w:szCs w:val="22"/>
        </w:rPr>
        <w:t>anyja neve:</w:t>
      </w:r>
      <w:r>
        <w:rPr>
          <w:rFonts w:eastAsia="Times New Roman" w:cs="Times New Roman"/>
          <w:sz w:val="22"/>
          <w:szCs w:val="22"/>
        </w:rPr>
        <w:t xml:space="preserve"> ….......................................................</w:t>
      </w:r>
    </w:p>
    <w:p w:rsidR="003C3229" w:rsidRDefault="003C3229">
      <w:pPr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Születési helye, ideje </w:t>
      </w:r>
      <w:r>
        <w:rPr>
          <w:rFonts w:eastAsia="Times New Roman" w:cs="Times New Roman"/>
          <w:sz w:val="22"/>
          <w:szCs w:val="22"/>
        </w:rPr>
        <w:t>: …..................................................................................................................................</w:t>
      </w:r>
    </w:p>
    <w:p w:rsidR="003C3229" w:rsidRDefault="003C3229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Lakcíme</w:t>
      </w:r>
      <w:r>
        <w:rPr>
          <w:rFonts w:eastAsia="Times New Roman" w:cs="Times New Roman"/>
          <w:sz w:val="22"/>
          <w:szCs w:val="22"/>
        </w:rPr>
        <w:t>: ….......................................................................................................................................................</w:t>
      </w:r>
    </w:p>
    <w:p w:rsidR="003C3229" w:rsidRDefault="003C3229">
      <w:pPr>
        <w:jc w:val="both"/>
        <w:rPr>
          <w:rFonts w:eastAsia="Times New Roman" w:cs="Times New Roman"/>
          <w:sz w:val="22"/>
          <w:szCs w:val="22"/>
        </w:rPr>
      </w:pPr>
    </w:p>
    <w:p w:rsidR="003C3229" w:rsidRDefault="003C3229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Alulírott …...................................................................... (születési név: …..................................... születési hely, idő …...................................................................................... anyja neve: ….........................................................) …..................................................................................... szám alatti lakos, mint fent nevezett gyermek szülője/más törvényes képviselője/gondviselője (a megfelelő rész aláhúzandó) a gyermekek védelméről és a gyámügyi igazgatásról szóló 1997. évi XXXI. törvény szerinti gyermekétkeztetési normatív kedvezmény igénybevételét az alábbi jogcím alapján kérem, mivel a gyermek (*)</w:t>
      </w:r>
    </w:p>
    <w:p w:rsidR="003C3229" w:rsidRDefault="003C3229">
      <w:pPr>
        <w:jc w:val="both"/>
        <w:rPr>
          <w:rFonts w:eastAsia="Times New Roman" w:cs="Times New Roman"/>
          <w:sz w:val="22"/>
          <w:szCs w:val="22"/>
        </w:rPr>
      </w:pPr>
    </w:p>
    <w:p w:rsidR="003C3229" w:rsidRDefault="003C3229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a)</w:t>
      </w:r>
      <w:r>
        <w:rPr>
          <w:rFonts w:eastAsia="Times New Roman" w:cs="Times New Roman"/>
          <w:sz w:val="22"/>
          <w:szCs w:val="22"/>
        </w:rPr>
        <w:tab/>
        <w:t>rendszeres gyermekvédelmi kedvezményben részesül .........év …..........hó …........napjától,</w:t>
      </w:r>
    </w:p>
    <w:p w:rsidR="003C3229" w:rsidRDefault="003C3229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b)</w:t>
      </w:r>
      <w:r>
        <w:rPr>
          <w:rFonts w:eastAsia="Times New Roman" w:cs="Times New Roman"/>
          <w:sz w:val="22"/>
          <w:szCs w:val="22"/>
        </w:rPr>
        <w:tab/>
        <w:t>tartósan beteg vagy fogyatékos</w:t>
      </w:r>
    </w:p>
    <w:p w:rsidR="003C3229" w:rsidRDefault="003C3229">
      <w:pPr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c)</w:t>
      </w:r>
      <w:r>
        <w:rPr>
          <w:rFonts w:eastAsia="Times New Roman" w:cs="Times New Roman"/>
          <w:sz w:val="22"/>
          <w:szCs w:val="22"/>
        </w:rPr>
        <w:tab/>
        <w:t>családjában tartósan beteg vagy fogyatékos gyermeket nevelnek,</w:t>
      </w:r>
    </w:p>
    <w:p w:rsidR="003C3229" w:rsidRDefault="003C3229">
      <w:pPr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családjában három vagy több gyermeket nevelnek </w:t>
      </w:r>
      <w:r>
        <w:rPr>
          <w:rFonts w:eastAsia="Times New Roman" w:cs="Times New Roman"/>
          <w:sz w:val="22"/>
          <w:szCs w:val="22"/>
        </w:rPr>
        <w:t>(**)</w:t>
      </w:r>
    </w:p>
    <w:p w:rsidR="003C3229" w:rsidRDefault="003C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  <w:t>nevelésbe vételét rendelte el a gyámhatóság, vagy ________________________________________</w:t>
      </w:r>
    </w:p>
    <w:p w:rsidR="003C3229" w:rsidRDefault="003C3229">
      <w:pPr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3C3229" w:rsidRDefault="003C3229">
      <w:pPr>
        <w:jc w:val="both"/>
        <w:rPr>
          <w:sz w:val="22"/>
          <w:szCs w:val="22"/>
        </w:rPr>
      </w:pPr>
    </w:p>
    <w:p w:rsidR="003C3229" w:rsidRDefault="003C32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3C3229" w:rsidRDefault="003C3229">
      <w:pPr>
        <w:jc w:val="both"/>
        <w:rPr>
          <w:sz w:val="22"/>
          <w:szCs w:val="22"/>
        </w:rPr>
      </w:pPr>
    </w:p>
    <w:p w:rsidR="003C3229" w:rsidRDefault="003C3229">
      <w:pPr>
        <w:spacing w:line="100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 térítési díj fizetésének módja előre fizetéssel, amennyiben nem jogosult kedvezményre: </w:t>
      </w:r>
    </w:p>
    <w:p w:rsidR="003C3229" w:rsidRDefault="003C3229">
      <w:pPr>
        <w:spacing w:line="1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ÁTUTALÁS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CSEKK </w:t>
      </w:r>
    </w:p>
    <w:p w:rsidR="003C3229" w:rsidRDefault="003C3229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megfelelő aláhúzással jelölendő! Átutalásakor a közlemény rovatba a gyermek nevét, tagóvodáját, csoportját kötelező jelleggel fel kell tüntetni. Kéthavi térítési díj elmaradása esetén az étkeztetést a harmadik hónaptól a tartozás rendezéséig felfüggesztik, a hátralék behajtását kezdeményezik.</w:t>
      </w:r>
    </w:p>
    <w:p w:rsidR="003C3229" w:rsidRDefault="003C3229">
      <w:pPr>
        <w:spacing w:line="100" w:lineRule="atLeast"/>
        <w:jc w:val="both"/>
        <w:rPr>
          <w:sz w:val="22"/>
          <w:szCs w:val="22"/>
        </w:rPr>
      </w:pPr>
    </w:p>
    <w:p w:rsidR="003C3229" w:rsidRDefault="003C3229">
      <w:pPr>
        <w:jc w:val="both"/>
        <w:rPr>
          <w:sz w:val="22"/>
          <w:szCs w:val="22"/>
        </w:rPr>
      </w:pPr>
      <w:r>
        <w:rPr>
          <w:sz w:val="22"/>
          <w:szCs w:val="22"/>
        </w:rPr>
        <w:t>Dátum: …............................................</w:t>
      </w:r>
    </w:p>
    <w:p w:rsidR="003C3229" w:rsidRDefault="003C3229">
      <w:pPr>
        <w:jc w:val="both"/>
        <w:rPr>
          <w:sz w:val="22"/>
          <w:szCs w:val="22"/>
        </w:rPr>
      </w:pPr>
    </w:p>
    <w:p w:rsidR="003C3229" w:rsidRDefault="003C32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…........................................................................</w:t>
      </w:r>
    </w:p>
    <w:p w:rsidR="003C3229" w:rsidRDefault="003C3229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az ellátást igénybe vevő</w:t>
      </w:r>
    </w:p>
    <w:p w:rsidR="003C3229" w:rsidRDefault="003C3229">
      <w:pPr>
        <w:jc w:val="both"/>
        <w:rPr>
          <w:rFonts w:eastAsia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(szülő, más törvényes képviselő, nevelésbe vett gyermek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esetén </w:t>
      </w:r>
      <w:r>
        <w:rPr>
          <w:rFonts w:eastAsia="Times New Roman" w:cs="Times New Roman"/>
          <w:sz w:val="20"/>
          <w:szCs w:val="20"/>
        </w:rPr>
        <w:t xml:space="preserve">az ellátást nyújtó nevelőszülő, intézményvezető) </w:t>
      </w:r>
      <w:r>
        <w:rPr>
          <w:rFonts w:eastAsia="Times New Roman" w:cs="Times New Roman"/>
          <w:sz w:val="20"/>
          <w:szCs w:val="20"/>
        </w:rPr>
        <w:tab/>
      </w:r>
    </w:p>
    <w:p w:rsidR="003C3229" w:rsidRDefault="003C3229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aláírása</w:t>
      </w:r>
    </w:p>
    <w:p w:rsidR="003C3229" w:rsidRDefault="003C3229">
      <w:pPr>
        <w:jc w:val="both"/>
        <w:rPr>
          <w:rFonts w:eastAsia="Times New Roman" w:cs="Times New Roman"/>
          <w:sz w:val="20"/>
          <w:szCs w:val="20"/>
        </w:rPr>
      </w:pPr>
    </w:p>
    <w:p w:rsidR="003C3229" w:rsidRDefault="003C3229">
      <w:pPr>
        <w:jc w:val="both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(*)</w:t>
      </w:r>
      <w:r>
        <w:rPr>
          <w:rFonts w:cs="Times New Roman"/>
          <w:sz w:val="16"/>
          <w:szCs w:val="16"/>
        </w:rPr>
        <w:t xml:space="preserve"> A megfelelő pont jelölendő! Az f) pont kizárólag abban az esetben jelölhető, amennyiben az ellátást igénybe vevő gyermek az a)-e) pontok szerinti feltételek egyikének sem felel meg.</w:t>
      </w:r>
    </w:p>
    <w:p w:rsidR="003C3229" w:rsidRDefault="003C3229">
      <w:pPr>
        <w:spacing w:line="100" w:lineRule="atLeast"/>
        <w:ind w:left="-360"/>
        <w:jc w:val="both"/>
        <w:rPr>
          <w:sz w:val="16"/>
          <w:szCs w:val="16"/>
        </w:rPr>
      </w:pPr>
    </w:p>
    <w:p w:rsidR="003C3229" w:rsidRDefault="003C3229">
      <w:pPr>
        <w:spacing w:line="100" w:lineRule="atLeast"/>
        <w:jc w:val="both"/>
      </w:pPr>
      <w:r>
        <w:rPr>
          <w:rFonts w:eastAsia="Times New Roman" w:cs="Times New Roman"/>
          <w:sz w:val="16"/>
          <w:szCs w:val="16"/>
        </w:rPr>
        <w:t xml:space="preserve">** A gyermekek számának meghatározásánál figyelembe veendő gyermekek köre: az egy lakásban együtt lakó, ott bejelentett lakóhellyel vagy tartózkodási hellyel rendelkező 18 éven aluli gyermek, a 25 évesnél fiatalabb, köznevelési intézményben nappali rendszerű iskolai oktatásban részt vevő, a nappali oktatás munkarendje szerint szervezett felsőoktatásban részt vevő vagy felsőoktatási intézményben nappali képzésben tanuló gyermek és életkortól függetlenül a tartósan beteg vagy súlyos fogyatékos gyermek, kivéve a nevelőszülőnél ideiglenes hatállyal elhelyezett gyermek, valamint </w:t>
      </w:r>
      <w:r>
        <w:rPr>
          <w:rFonts w:eastAsia="Times New Roman" w:cs="Times New Roman"/>
          <w:sz w:val="16"/>
          <w:szCs w:val="16"/>
        </w:rPr>
        <w:lastRenderedPageBreak/>
        <w:t xml:space="preserve">a nevelőszülőnél elhelyezett nevelésbe vett gyermek és utógondozói ellátásban részesülő fiatal felnőtt. </w:t>
      </w:r>
    </w:p>
    <w:sectPr w:rsidR="003C322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78C2"/>
    <w:rsid w:val="003C3229"/>
    <w:rsid w:val="00DA54D9"/>
    <w:rsid w:val="00F3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Zengoovi</cp:lastModifiedBy>
  <cp:revision>2</cp:revision>
  <cp:lastPrinted>2019-04-17T07:59:00Z</cp:lastPrinted>
  <dcterms:created xsi:type="dcterms:W3CDTF">2020-07-27T11:14:00Z</dcterms:created>
  <dcterms:modified xsi:type="dcterms:W3CDTF">2020-07-27T11:14:00Z</dcterms:modified>
</cp:coreProperties>
</file>